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61C3" w:rsidRPr="0015017C" w:rsidRDefault="00C261C3" w:rsidP="00C261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C261C3" w:rsidP="00C261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 w:rsidR="00A73D07">
        <w:rPr>
          <w:rFonts w:ascii="Times New Roman" w:eastAsia="Calibri" w:hAnsi="Times New Roman" w:cs="Times New Roman"/>
          <w:sz w:val="12"/>
          <w:szCs w:val="12"/>
        </w:rPr>
        <w:t>593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A73D07">
        <w:rPr>
          <w:rFonts w:ascii="Times New Roman" w:eastAsia="Calibri" w:hAnsi="Times New Roman" w:cs="Times New Roman"/>
          <w:sz w:val="12"/>
          <w:szCs w:val="12"/>
        </w:rPr>
        <w:t>31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2016г. «</w:t>
      </w:r>
      <w:r w:rsidRPr="00C261C3">
        <w:rPr>
          <w:rFonts w:ascii="Times New Roman" w:eastAsia="Calibri" w:hAnsi="Times New Roman" w:cs="Times New Roman"/>
          <w:sz w:val="12"/>
          <w:szCs w:val="12"/>
        </w:rPr>
        <w:t>О  внесении  изменений  в постановление администрации муниципального района Сергиевский №1462  от 18.12.2013г.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261C3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«Развитие малого и среднего предпринимательства в муниципальном районе  Сергиевский Самарской области на 2014-2017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795D3C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95D3C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C28" w:rsidRPr="0015017C" w:rsidRDefault="00063C28" w:rsidP="00063C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232C50" w:rsidRPr="00232C50" w:rsidRDefault="00063C28" w:rsidP="00232C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594 от 31 мая 2016г. «</w:t>
      </w:r>
      <w:r w:rsidR="00232C50" w:rsidRPr="00232C5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</w:t>
      </w:r>
      <w:r w:rsidR="00232C5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32C50" w:rsidRPr="00232C50">
        <w:rPr>
          <w:rFonts w:ascii="Times New Roman" w:eastAsia="Calibri" w:hAnsi="Times New Roman" w:cs="Times New Roman"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  <w:r w:rsidR="00232C50">
        <w:rPr>
          <w:rFonts w:ascii="Times New Roman" w:eastAsia="Calibri" w:hAnsi="Times New Roman" w:cs="Times New Roman"/>
          <w:sz w:val="12"/>
          <w:szCs w:val="12"/>
        </w:rPr>
        <w:t>…</w:t>
      </w:r>
      <w:r w:rsidR="00795D3C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232C50">
        <w:rPr>
          <w:rFonts w:ascii="Times New Roman" w:eastAsia="Calibri" w:hAnsi="Times New Roman" w:cs="Times New Roman"/>
          <w:sz w:val="12"/>
          <w:szCs w:val="12"/>
        </w:rPr>
        <w:t>……</w:t>
      </w:r>
      <w:r w:rsidR="00795D3C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063C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63FF" w:rsidRPr="0015017C" w:rsidRDefault="007063FF" w:rsidP="007063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063FF" w:rsidRPr="0015017C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063FF" w:rsidRPr="0015017C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063FF" w:rsidRPr="0015017C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063FF" w:rsidRPr="0015017C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063FF" w:rsidRPr="0015017C" w:rsidRDefault="00A73D07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7063FF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063FF">
        <w:rPr>
          <w:rFonts w:ascii="Times New Roman" w:eastAsia="Calibri" w:hAnsi="Times New Roman" w:cs="Times New Roman"/>
          <w:sz w:val="12"/>
          <w:szCs w:val="12"/>
        </w:rPr>
        <w:t xml:space="preserve">мая </w:t>
      </w:r>
      <w:r w:rsidR="007063FF" w:rsidRPr="0015017C">
        <w:rPr>
          <w:rFonts w:ascii="Times New Roman" w:eastAsia="Calibri" w:hAnsi="Times New Roman" w:cs="Times New Roman"/>
          <w:sz w:val="12"/>
          <w:szCs w:val="12"/>
        </w:rPr>
        <w:t xml:space="preserve">2016г.                               </w:t>
      </w:r>
      <w:r w:rsidR="007063F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063FF" w:rsidRPr="0015017C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063FF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7063FF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7063FF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7063FF"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593</w:t>
      </w:r>
    </w:p>
    <w:p w:rsidR="007063FF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3FF">
        <w:rPr>
          <w:rFonts w:ascii="Times New Roman" w:eastAsia="Calibri" w:hAnsi="Times New Roman" w:cs="Times New Roman"/>
          <w:b/>
          <w:sz w:val="12"/>
          <w:szCs w:val="12"/>
        </w:rPr>
        <w:t>О  внесении  изменений  в постановление администрации муниципального района Сергиевский №1462 от 18.12.2013г.</w:t>
      </w:r>
    </w:p>
    <w:p w:rsidR="007063FF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3FF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муниципальной программы «Развитие малого и среднего предпринимательства 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063FF">
        <w:rPr>
          <w:rFonts w:ascii="Times New Roman" w:eastAsia="Calibri" w:hAnsi="Times New Roman" w:cs="Times New Roman"/>
          <w:b/>
          <w:sz w:val="12"/>
          <w:szCs w:val="12"/>
        </w:rPr>
        <w:t>в муниципальном районе  Сергиевский Самарской области на 2014-2017 годы»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063F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Федеральными законами Российской Фед</w:t>
      </w:r>
      <w:r w:rsidR="000D529E">
        <w:rPr>
          <w:rFonts w:ascii="Times New Roman" w:eastAsia="Calibri" w:hAnsi="Times New Roman" w:cs="Times New Roman"/>
          <w:sz w:val="12"/>
          <w:szCs w:val="12"/>
        </w:rPr>
        <w:t>ерации от 6 октября 2003 года №</w:t>
      </w:r>
      <w:r w:rsidRPr="007063FF">
        <w:rPr>
          <w:rFonts w:ascii="Times New Roman" w:eastAsia="Calibri" w:hAnsi="Times New Roman" w:cs="Times New Roman"/>
          <w:sz w:val="12"/>
          <w:szCs w:val="12"/>
        </w:rPr>
        <w:t>131-ФЗ «Об общих принципах организации местного самоуправления  в Российской Федерации», №209-ФЗ от 24.07.2007 года «О развитии малого и среднего предпринимательства в Российской Федерации», Уставом муниципального района Сергиевский, в целях уточнения объемов финансирования муниципальной  программы «Развитие малого и среднего предпринимательства в муниципальном районе Сергиевский Самарской</w:t>
      </w:r>
      <w:proofErr w:type="gramEnd"/>
      <w:r w:rsidRPr="007063FF">
        <w:rPr>
          <w:rFonts w:ascii="Times New Roman" w:eastAsia="Calibri" w:hAnsi="Times New Roman" w:cs="Times New Roman"/>
          <w:sz w:val="12"/>
          <w:szCs w:val="12"/>
        </w:rPr>
        <w:t xml:space="preserve"> области на 2014-2017 годы», администрация муниципального района Сергиевский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063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063FF" w:rsidRPr="007063FF" w:rsidRDefault="007063FF" w:rsidP="00524F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№ 1462 от 18.12.2013г. «Об утверждении муниципальной  программы «Развитие малого и среднего предпринимательства в муниципальном районе Сергиевский Самарской области на 2014-2017 годы» (далее-Программа) изменения следующего содержания:</w:t>
      </w:r>
    </w:p>
    <w:p w:rsid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1.1.В паспорте Программы позицию «Объемы финансирования» изложить в следующей редакции:</w:t>
      </w:r>
    </w:p>
    <w:p w:rsidR="00F243EA" w:rsidRPr="007063FF" w:rsidRDefault="00F243EA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48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2026"/>
        <w:gridCol w:w="778"/>
        <w:gridCol w:w="876"/>
        <w:gridCol w:w="876"/>
        <w:gridCol w:w="878"/>
        <w:gridCol w:w="1229"/>
      </w:tblGrid>
      <w:tr w:rsidR="007063FF" w:rsidRPr="007063FF" w:rsidTr="007063FF">
        <w:trPr>
          <w:trHeight w:val="20"/>
        </w:trPr>
        <w:tc>
          <w:tcPr>
            <w:tcW w:w="566" w:type="pct"/>
            <w:vMerge w:val="restar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34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5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584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7063FF" w:rsidRPr="007063FF" w:rsidTr="007063FF">
        <w:trPr>
          <w:trHeight w:val="20"/>
        </w:trPr>
        <w:tc>
          <w:tcPr>
            <w:tcW w:w="566" w:type="pct"/>
            <w:vMerge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4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5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584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8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2082,4</w:t>
            </w:r>
          </w:p>
        </w:tc>
      </w:tr>
      <w:tr w:rsidR="007063FF" w:rsidRPr="007063FF" w:rsidTr="007063FF">
        <w:trPr>
          <w:trHeight w:val="20"/>
        </w:trPr>
        <w:tc>
          <w:tcPr>
            <w:tcW w:w="566" w:type="pct"/>
            <w:vMerge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4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бюджет, 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р. (прогноз)</w:t>
            </w:r>
          </w:p>
        </w:tc>
        <w:tc>
          <w:tcPr>
            <w:tcW w:w="5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1133,0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584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8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4742,3</w:t>
            </w:r>
          </w:p>
        </w:tc>
      </w:tr>
      <w:tr w:rsidR="007063FF" w:rsidRPr="007063FF" w:rsidTr="007063FF">
        <w:trPr>
          <w:trHeight w:val="20"/>
        </w:trPr>
        <w:tc>
          <w:tcPr>
            <w:tcW w:w="566" w:type="pct"/>
            <w:vMerge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4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5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1653,6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1723,7</w:t>
            </w:r>
          </w:p>
        </w:tc>
        <w:tc>
          <w:tcPr>
            <w:tcW w:w="583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1723,7</w:t>
            </w:r>
          </w:p>
        </w:tc>
        <w:tc>
          <w:tcPr>
            <w:tcW w:w="584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1723,7</w:t>
            </w:r>
          </w:p>
        </w:tc>
        <w:tc>
          <w:tcPr>
            <w:tcW w:w="818" w:type="pct"/>
          </w:tcPr>
          <w:p w:rsidR="007063FF" w:rsidRPr="007063FF" w:rsidRDefault="007063FF" w:rsidP="007063F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063FF">
              <w:rPr>
                <w:rFonts w:ascii="Times New Roman" w:eastAsia="Calibri" w:hAnsi="Times New Roman" w:cs="Times New Roman"/>
                <w:sz w:val="12"/>
                <w:szCs w:val="12"/>
              </w:rPr>
              <w:t>6824,7</w:t>
            </w:r>
          </w:p>
        </w:tc>
      </w:tr>
    </w:tbl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1.2.Приложение №1 к Программе изложить в редакции согласно Приложению №1 к настоящему постановлению.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 xml:space="preserve">2.Опубликовать настоящее постановление в газете «Сергиевский вестник». 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 момента его официального опубликования.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7063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063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7063FF" w:rsidRDefault="007063FF" w:rsidP="00706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063FF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063FF" w:rsidRPr="007063FF" w:rsidRDefault="007063FF" w:rsidP="007063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E633E" w:rsidRPr="0015017C" w:rsidRDefault="005E633E" w:rsidP="005E63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5E633E" w:rsidRPr="0015017C" w:rsidRDefault="005E633E" w:rsidP="005E63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E633E" w:rsidRPr="0015017C" w:rsidRDefault="005E633E" w:rsidP="005E63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633E" w:rsidRDefault="005E633E" w:rsidP="005E633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 w:rsidR="00250B5B">
        <w:rPr>
          <w:rFonts w:ascii="Times New Roman" w:hAnsi="Times New Roman"/>
          <w:i/>
          <w:sz w:val="12"/>
          <w:szCs w:val="12"/>
        </w:rPr>
        <w:t>593</w:t>
      </w:r>
      <w:r>
        <w:rPr>
          <w:rFonts w:ascii="Times New Roman" w:hAnsi="Times New Roman"/>
          <w:i/>
          <w:sz w:val="12"/>
          <w:szCs w:val="12"/>
        </w:rPr>
        <w:t xml:space="preserve"> от “</w:t>
      </w:r>
      <w:r w:rsidR="00250B5B">
        <w:rPr>
          <w:rFonts w:ascii="Times New Roman" w:hAnsi="Times New Roman"/>
          <w:i/>
          <w:sz w:val="12"/>
          <w:szCs w:val="12"/>
        </w:rPr>
        <w:t>31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мая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73473B" w:rsidRDefault="004026BA" w:rsidP="004026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26BA">
        <w:rPr>
          <w:rFonts w:ascii="Times New Roman" w:eastAsia="Calibri" w:hAnsi="Times New Roman" w:cs="Times New Roman"/>
          <w:b/>
          <w:sz w:val="12"/>
          <w:szCs w:val="12"/>
        </w:rPr>
        <w:t>Система основных программных мероприятий</w:t>
      </w:r>
    </w:p>
    <w:p w:rsidR="00FD6533" w:rsidRPr="004026BA" w:rsidRDefault="00FD6533" w:rsidP="004026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"/>
        <w:gridCol w:w="2521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026BA" w:rsidRPr="004026BA" w:rsidTr="00A2206E">
        <w:trPr>
          <w:trHeight w:val="20"/>
        </w:trPr>
        <w:tc>
          <w:tcPr>
            <w:tcW w:w="314" w:type="dxa"/>
            <w:vMerge w:val="restart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2521" w:type="dxa"/>
            <w:vMerge w:val="restart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Способ исполнения обяза</w:t>
            </w: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тельств</w:t>
            </w:r>
          </w:p>
        </w:tc>
        <w:tc>
          <w:tcPr>
            <w:tcW w:w="850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1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0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851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р.)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4026BA" w:rsidRPr="004026BA" w:rsidRDefault="004026BA" w:rsidP="00A2206E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21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2014г</w:t>
            </w:r>
          </w:p>
        </w:tc>
        <w:tc>
          <w:tcPr>
            <w:tcW w:w="851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2015г</w:t>
            </w:r>
          </w:p>
        </w:tc>
        <w:tc>
          <w:tcPr>
            <w:tcW w:w="850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2016г</w:t>
            </w:r>
          </w:p>
        </w:tc>
        <w:tc>
          <w:tcPr>
            <w:tcW w:w="851" w:type="dxa"/>
            <w:gridSpan w:val="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2017г</w:t>
            </w:r>
          </w:p>
        </w:tc>
        <w:tc>
          <w:tcPr>
            <w:tcW w:w="283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cantSplit/>
          <w:trHeight w:val="1004"/>
        </w:trPr>
        <w:tc>
          <w:tcPr>
            <w:tcW w:w="314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21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 (прог</w:t>
            </w: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ноз)</w:t>
            </w:r>
          </w:p>
        </w:tc>
        <w:tc>
          <w:tcPr>
            <w:tcW w:w="283" w:type="dxa"/>
            <w:vMerge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Развитие инфраструктуры поддержки малого и среднего предпринимательства и повышение эффективности ее функционирования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Содействие созданию и  развитию саморегулируемых общественных объединений и ассоциаций предпринимателей.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Содействие созданию и развитию деятельности муниципального фонда микрофинансирования.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cantSplit/>
          <w:trHeight w:val="994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некоммерческой организаци</w:t>
            </w:r>
            <w:proofErr w:type="gram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и-</w:t>
            </w:r>
            <w:proofErr w:type="gramEnd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Автономной некоммерческой организации «Центр поддержки субъектов малого и среднего предпринимательства «Сергиевский» на развитие микрофинансирования и осуществления финансовой поддержки субъектов малого и среднего предпринимательства в целях дальнейшего предоставления </w:t>
            </w:r>
            <w:proofErr w:type="spell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микрозайм</w:t>
            </w:r>
            <w:r w:rsidR="00FD6533">
              <w:rPr>
                <w:rFonts w:ascii="Times New Roman" w:eastAsia="Calibri" w:hAnsi="Times New Roman" w:cs="Times New Roman"/>
                <w:sz w:val="12"/>
                <w:szCs w:val="12"/>
              </w:rPr>
              <w:t>ов</w:t>
            </w:r>
            <w:proofErr w:type="spellEnd"/>
            <w:r w:rsidR="00FD65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субъектам малого и среднего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предпринимательства.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ассигн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ования на предоставление субсидий неком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4000,0</w:t>
            </w:r>
          </w:p>
        </w:tc>
      </w:tr>
      <w:tr w:rsidR="004026BA" w:rsidRPr="004026BA" w:rsidTr="007E638E">
        <w:trPr>
          <w:cantSplit/>
          <w:trHeight w:val="626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21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993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4000,0</w:t>
            </w: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 Консультационная, информационная, правовая поддержка субъектов малого и среднего предпринимательства</w:t>
            </w:r>
          </w:p>
        </w:tc>
      </w:tr>
      <w:tr w:rsidR="004026BA" w:rsidRPr="004026BA" w:rsidTr="007E638E">
        <w:trPr>
          <w:cantSplit/>
          <w:trHeight w:val="1134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организациям инфраструктуры поддержки малого и среднего предпринимательства, оказывающ</w:t>
            </w:r>
            <w:r w:rsidR="00FD65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им  консультационные, правовые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услуги, осуществляющим  информационное обслуживание, разработку бизнес-планов, технико-экономических обоснований финансир</w:t>
            </w:r>
            <w:r w:rsidR="00EA2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ования инвестиционных проектов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малым, средни</w:t>
            </w:r>
            <w:r w:rsidR="00EA2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 предприятиям и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индивидуальным предпринимателям.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ассигн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ования на предоставление субсидий неком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176,6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53,0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123,6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276,7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83,0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193,7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310,0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93,0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217,0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310,0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93,0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217,0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1073,3</w:t>
            </w:r>
          </w:p>
        </w:tc>
      </w:tr>
      <w:tr w:rsidR="004026BA" w:rsidRPr="004026BA" w:rsidTr="007E638E">
        <w:trPr>
          <w:cantSplit/>
          <w:trHeight w:val="1134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организациям инфраструктуры поддержки предпринимательства района, оказывающим услуг</w:t>
            </w:r>
            <w:proofErr w:type="gram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и-</w:t>
            </w:r>
            <w:proofErr w:type="gramEnd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консультирование по вопросам проведения проверок субъектов малого и среднего предпринимательства "Неотложная правовая помощь малому и среднему предпринимательству Самарской области".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етные ассигнования на предоставление субсидий неком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мерческим организациям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408,7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122,6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286,1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1634,8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и ведение реестра субъектов малого и среднего предпринимательства, получивших государственную поддержку.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D15010">
        <w:trPr>
          <w:cantSplit/>
          <w:trHeight w:val="685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585,3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175,6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409,7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685,4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205,6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479,8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718,7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215,6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503,1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718,7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215,6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503,1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2708,1</w:t>
            </w: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Имущественная поддержка малого и среднего предпринимательства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Ведение перечня муниципального имущества, предназначенного для передачи во владение и (или) в пользование и передача прав владения и (или) пользования имуществом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Поддержка субъектов малого предпринимательства в области подготовки, переподготовки и повышения квалификации кадров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</w:t>
            </w:r>
            <w:proofErr w:type="gram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повышения квалификации руководителей инфраструктуры поддержки малого</w:t>
            </w:r>
            <w:proofErr w:type="gramEnd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среднего предпринимательства.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D35FD">
        <w:trPr>
          <w:trHeight w:val="64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подготовки, переподготовки и повышения квалифи</w:t>
            </w:r>
            <w:r w:rsidR="007D35FD">
              <w:rPr>
                <w:rFonts w:ascii="Times New Roman" w:eastAsia="Calibri" w:hAnsi="Times New Roman" w:cs="Times New Roman"/>
                <w:sz w:val="12"/>
                <w:szCs w:val="12"/>
              </w:rPr>
              <w:t>кации кадров для малого бизнеса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cantSplit/>
          <w:trHeight w:val="768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цикла обучающих семинаров для решения  общесистемных вопросов ("Как начать свое дело" для начинающих предпринимателей, по вопросам налогового и бухгалтерского учета, в области сертификации товаров, работ,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услуг.</w:t>
            </w:r>
            <w:proofErr w:type="gramEnd"/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ные ассигнования на оплату муни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ципальных контрактов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66,6</w:t>
            </w:r>
          </w:p>
        </w:tc>
      </w:tr>
      <w:tr w:rsidR="004026BA" w:rsidRPr="004026BA" w:rsidTr="007E638E">
        <w:trPr>
          <w:cantSplit/>
          <w:trHeight w:val="471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4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33,3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66,6</w:t>
            </w: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Организация системы продвижения услуг, товаров, производимых субъектами малого и среднего предпринимательства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участия  представителей малого и среднего предпринимательства в региональных выставках-ярмарках.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участия  представителей малого и среднего предпринимательства в  деловых миссиях.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cantSplit/>
          <w:trHeight w:val="473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5.3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внутрирайонных </w:t>
            </w:r>
            <w:proofErr w:type="spellStart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выставочно</w:t>
            </w:r>
            <w:proofErr w:type="spellEnd"/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-ярмарочных мероприятий.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ные ассигнования на оплату муни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ципальных контрактов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30,0</w:t>
            </w:r>
          </w:p>
        </w:tc>
      </w:tr>
      <w:tr w:rsidR="004026BA" w:rsidRPr="004026BA" w:rsidTr="00D95F69">
        <w:trPr>
          <w:cantSplit/>
          <w:trHeight w:val="635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5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</w:tr>
      <w:tr w:rsidR="004026BA" w:rsidRPr="004026BA" w:rsidTr="004026BA">
        <w:trPr>
          <w:trHeight w:val="20"/>
        </w:trPr>
        <w:tc>
          <w:tcPr>
            <w:tcW w:w="7513" w:type="dxa"/>
            <w:gridSpan w:val="16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 Пропаганда и популяризация предпринимательской деятельности</w:t>
            </w:r>
          </w:p>
        </w:tc>
      </w:tr>
      <w:tr w:rsidR="004026BA" w:rsidRPr="004026BA" w:rsidTr="007E638E">
        <w:trPr>
          <w:trHeight w:val="20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685" w:type="dxa"/>
            <w:gridSpan w:val="13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026BA" w:rsidRPr="004026BA" w:rsidTr="007E638E">
        <w:trPr>
          <w:cantSplit/>
          <w:trHeight w:val="451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6.2</w:t>
            </w: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профессионального праздника "День российского предпринимательства" и мероприятий, приуроченных к празднику.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ные ассигнования на оплату муни</w:t>
            </w: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ципальных контрактов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</w:tr>
      <w:tr w:rsidR="004026BA" w:rsidRPr="004026BA" w:rsidTr="007E638E">
        <w:trPr>
          <w:cantSplit/>
          <w:trHeight w:val="461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6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283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4" w:type="dxa"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</w:t>
            </w:r>
          </w:p>
        </w:tc>
      </w:tr>
      <w:tr w:rsidR="004026BA" w:rsidRPr="004026BA" w:rsidTr="007D35FD">
        <w:trPr>
          <w:cantSplit/>
          <w:trHeight w:val="575"/>
        </w:trPr>
        <w:tc>
          <w:tcPr>
            <w:tcW w:w="314" w:type="dxa"/>
            <w:noWrap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21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</w:t>
            </w:r>
          </w:p>
        </w:tc>
        <w:tc>
          <w:tcPr>
            <w:tcW w:w="993" w:type="dxa"/>
            <w:hideMark/>
          </w:tcPr>
          <w:p w:rsidR="004026BA" w:rsidRPr="004026BA" w:rsidRDefault="004026BA" w:rsidP="004026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1653,6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1133,0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1723,7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1723,7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1723,7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520,6</w:t>
            </w:r>
          </w:p>
        </w:tc>
        <w:tc>
          <w:tcPr>
            <w:tcW w:w="284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1203,1</w:t>
            </w:r>
          </w:p>
        </w:tc>
        <w:tc>
          <w:tcPr>
            <w:tcW w:w="283" w:type="dxa"/>
            <w:noWrap/>
            <w:textDirection w:val="tbRl"/>
            <w:hideMark/>
          </w:tcPr>
          <w:p w:rsidR="004026BA" w:rsidRPr="004026BA" w:rsidRDefault="004026BA" w:rsidP="00C4396A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6BA">
              <w:rPr>
                <w:rFonts w:ascii="Times New Roman" w:eastAsia="Calibri" w:hAnsi="Times New Roman" w:cs="Times New Roman"/>
                <w:sz w:val="12"/>
                <w:szCs w:val="12"/>
              </w:rPr>
              <w:t>6824,7</w:t>
            </w:r>
          </w:p>
        </w:tc>
      </w:tr>
    </w:tbl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59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59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F059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59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F0591" w:rsidRPr="003F0591" w:rsidRDefault="003F0591" w:rsidP="003F05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F0591">
        <w:rPr>
          <w:rFonts w:ascii="Times New Roman" w:eastAsia="Calibri" w:hAnsi="Times New Roman" w:cs="Times New Roman"/>
          <w:sz w:val="12"/>
          <w:szCs w:val="12"/>
        </w:rPr>
        <w:t>31 мая 2016г.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594</w:t>
      </w:r>
    </w:p>
    <w:p w:rsidR="0078062C" w:rsidRDefault="0078062C" w:rsidP="0078062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62C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062C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схемы размещения нестационарных торговых объектов на территории муниципального района Сергиевский»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8062C">
        <w:rPr>
          <w:rFonts w:ascii="Times New Roman" w:eastAsia="Calibri" w:hAnsi="Times New Roman" w:cs="Times New Roman"/>
          <w:sz w:val="12"/>
          <w:szCs w:val="12"/>
        </w:rPr>
        <w:t>В соответствии с частью 3 статьи 10  Федерального закона от 28.12.2009 года №381-Ф3 «Об основах государственного регулирования торговой деятельности в Российской Федерации» и частью 2 статьи 5 Закона Самарской области от 05.07.2010 №76-ГД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eastAsia="Calibri" w:hAnsi="Times New Roman" w:cs="Times New Roman"/>
          <w:sz w:val="12"/>
          <w:szCs w:val="12"/>
        </w:rPr>
        <w:t>омического развития, инвестиций</w:t>
      </w:r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и торговли Самарской области от 11.04.2011 г. №31 «Об утверждении Порядка разработки и</w:t>
      </w:r>
      <w:proofErr w:type="gramEnd"/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8062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8062C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062C">
        <w:rPr>
          <w:rFonts w:ascii="Times New Roman" w:eastAsia="Calibri" w:hAnsi="Times New Roman" w:cs="Times New Roman"/>
          <w:sz w:val="12"/>
          <w:szCs w:val="12"/>
        </w:rPr>
        <w:t>1.1. Приложение к постановлению изложить в редакции согласно приложению  к настоящему постановлению.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8062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8062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8062C">
        <w:rPr>
          <w:rFonts w:ascii="Times New Roman" w:eastAsia="Calibri" w:hAnsi="Times New Roman" w:cs="Times New Roman"/>
          <w:sz w:val="12"/>
          <w:szCs w:val="12"/>
        </w:rPr>
        <w:t>Разместить схему</w:t>
      </w:r>
      <w:proofErr w:type="gramEnd"/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www.sergievsk.ru 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8062C">
        <w:rPr>
          <w:rFonts w:ascii="Times New Roman" w:eastAsia="Calibri" w:hAnsi="Times New Roman" w:cs="Times New Roman"/>
          <w:sz w:val="12"/>
          <w:szCs w:val="12"/>
        </w:rPr>
        <w:t>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78062C" w:rsidRPr="0078062C" w:rsidRDefault="0078062C" w:rsidP="007806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8062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8062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 муниципального района Сергиевский Макарову О.В.</w:t>
      </w:r>
    </w:p>
    <w:p w:rsidR="0078062C" w:rsidRDefault="0078062C" w:rsidP="007806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062C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Сергиевский</w:t>
      </w:r>
    </w:p>
    <w:p w:rsidR="00E73612" w:rsidRDefault="0078062C" w:rsidP="0078062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062C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3C28" w:rsidRPr="0015017C" w:rsidRDefault="00063C28" w:rsidP="00063C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063C28" w:rsidRPr="0015017C" w:rsidRDefault="00063C28" w:rsidP="00063C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63C28" w:rsidRPr="0015017C" w:rsidRDefault="00063C28" w:rsidP="00063C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63C28" w:rsidRDefault="00063C28" w:rsidP="00063C2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594 от “31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мая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73612" w:rsidRPr="00D84058" w:rsidRDefault="00D84058" w:rsidP="00D84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058">
        <w:rPr>
          <w:rFonts w:ascii="Times New Roman" w:eastAsia="Calibri" w:hAnsi="Times New Roman" w:cs="Times New Roman"/>
          <w:b/>
          <w:sz w:val="12"/>
          <w:szCs w:val="12"/>
        </w:rPr>
        <w:t>СХЕМА</w:t>
      </w:r>
    </w:p>
    <w:p w:rsidR="00E73612" w:rsidRPr="00D84058" w:rsidRDefault="00D84058" w:rsidP="00D840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058">
        <w:rPr>
          <w:rFonts w:ascii="Times New Roman" w:eastAsia="Calibri" w:hAnsi="Times New Roman" w:cs="Times New Roman"/>
          <w:b/>
          <w:sz w:val="12"/>
          <w:szCs w:val="12"/>
        </w:rPr>
        <w:t>размещения нестационарных торговых объектов на территории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425"/>
        <w:gridCol w:w="709"/>
        <w:gridCol w:w="567"/>
        <w:gridCol w:w="567"/>
        <w:gridCol w:w="1559"/>
        <w:gridCol w:w="709"/>
        <w:gridCol w:w="709"/>
        <w:gridCol w:w="425"/>
      </w:tblGrid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Адрес или адресное обозначение</w:t>
            </w:r>
          </w:p>
        </w:tc>
        <w:tc>
          <w:tcPr>
            <w:tcW w:w="425" w:type="dxa"/>
          </w:tcPr>
          <w:p w:rsidR="00F833C5" w:rsidRPr="00DF23E2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F23E2">
              <w:rPr>
                <w:rFonts w:ascii="Times New Roman" w:eastAsia="Calibri" w:hAnsi="Times New Roman" w:cs="Times New Roman"/>
                <w:sz w:val="11"/>
                <w:szCs w:val="11"/>
              </w:rPr>
              <w:t>Площадь земельног</w:t>
            </w:r>
            <w:r w:rsidRPr="00DF23E2">
              <w:rPr>
                <w:rFonts w:ascii="Times New Roman" w:eastAsia="Calibri" w:hAnsi="Times New Roman" w:cs="Times New Roman"/>
                <w:sz w:val="11"/>
                <w:szCs w:val="11"/>
              </w:rPr>
              <w:lastRenderedPageBreak/>
              <w:t>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Вид нестационарного торгового объекта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F833C5" w:rsidRPr="00F833C5" w:rsidRDefault="00F833C5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</w:tcPr>
          <w:p w:rsidR="00F833C5" w:rsidRPr="00F833C5" w:rsidRDefault="00F833C5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155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ж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F833C5" w:rsidRPr="00F833C5" w:rsidRDefault="00F833C5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 рядом с домом № 10 по 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«Елена»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F833C5" w:rsidRPr="00F833C5" w:rsidRDefault="00B67C3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01.02.16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01.01.17</w:t>
            </w:r>
          </w:p>
        </w:tc>
        <w:tc>
          <w:tcPr>
            <w:tcW w:w="1559" w:type="dxa"/>
          </w:tcPr>
          <w:p w:rsidR="00F833C5" w:rsidRPr="00F833C5" w:rsidRDefault="00F833C5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</w:t>
            </w:r>
            <w:r w:rsidR="007E54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 w:rsidR="007E542D">
              <w:rPr>
                <w:rFonts w:ascii="Times New Roman" w:eastAsia="Calibri" w:hAnsi="Times New Roman" w:cs="Times New Roman"/>
                <w:sz w:val="12"/>
                <w:szCs w:val="12"/>
              </w:rPr>
              <w:t>м.р.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F833C5" w:rsidRPr="00F833C5" w:rsidRDefault="00F833C5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торг. павильон 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 автобусной остановкой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F833C5" w:rsidRPr="00F833C5" w:rsidRDefault="00B67C3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F833C5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F833C5" w:rsidRPr="00F833C5" w:rsidRDefault="00F833C5" w:rsidP="00EE44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EE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F833C5" w:rsidRPr="00F833C5" w:rsidRDefault="00F833C5" w:rsidP="00EE44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EE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F833C5" w:rsidRPr="00F833C5" w:rsidRDefault="00F833C5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Мира,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 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87E6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совмещенный с автобусной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F833C5" w:rsidRPr="00F833C5" w:rsidRDefault="00B67C3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F833C5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F833C5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F833C5" w:rsidRPr="00F833C5" w:rsidRDefault="00F833C5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общежитием УНИМО, расположенного по улице Суворова, 2А «Сорока»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118,50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118,50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31.08.15по 31.07.16</w:t>
            </w:r>
          </w:p>
        </w:tc>
        <w:tc>
          <w:tcPr>
            <w:tcW w:w="155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частная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ОАО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«Рынок»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F833C5" w:rsidRPr="00F833C5" w:rsidRDefault="00F833C5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отделения почтовой связи «Пчелка и «Мясная лавка»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709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01.03.16по 01.02.17</w:t>
            </w:r>
          </w:p>
        </w:tc>
        <w:tc>
          <w:tcPr>
            <w:tcW w:w="1559" w:type="dxa"/>
          </w:tcPr>
          <w:p w:rsidR="00F833C5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Бастина</w:t>
            </w:r>
            <w:proofErr w:type="spellEnd"/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F833C5" w:rsidRPr="00F833C5" w:rsidRDefault="00F833C5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КФХ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Климин</w:t>
            </w:r>
            <w:proofErr w:type="spellEnd"/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Леонид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Васильевич</w:t>
            </w:r>
          </w:p>
        </w:tc>
        <w:tc>
          <w:tcPr>
            <w:tcW w:w="425" w:type="dxa"/>
          </w:tcPr>
          <w:p w:rsidR="00F833C5" w:rsidRPr="00F833C5" w:rsidRDefault="00F833C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Мира,</w:t>
            </w:r>
            <w:r w:rsidR="004419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уч.2-В,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одном ряду с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торговым павильоном «Людмила»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маг. «Живые цветы»</w:t>
            </w:r>
          </w:p>
        </w:tc>
        <w:tc>
          <w:tcPr>
            <w:tcW w:w="425" w:type="dxa"/>
          </w:tcPr>
          <w:p w:rsidR="007E542D" w:rsidRPr="00F833C5" w:rsidRDefault="007E542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неопределенный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срок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который не разграничена.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м.р.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134" w:type="dxa"/>
          </w:tcPr>
          <w:p w:rsidR="007E542D" w:rsidRPr="00F833C5" w:rsidRDefault="007E542D" w:rsidP="001D70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напротив дома №2 по ул. Суслова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«Светлана»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E44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E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Шубников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7E542D" w:rsidRPr="00F833C5" w:rsidRDefault="007E542D" w:rsidP="00EE44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E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Теребинов</w:t>
            </w:r>
            <w:proofErr w:type="spellEnd"/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Вячеслав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рядом с д.№10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Суворова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«Пятница»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Русяева</w:t>
            </w:r>
            <w:proofErr w:type="spellEnd"/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7E542D" w:rsidP="00B67C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Чегурова</w:t>
            </w:r>
            <w:proofErr w:type="spellEnd"/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B67C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 одном ряду с торговым павильоном « Людмила»,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«Балтика»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CA635F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01.01.16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D70A8">
              <w:rPr>
                <w:rFonts w:ascii="Times New Roman" w:eastAsia="Calibri" w:hAnsi="Times New Roman" w:cs="Times New Roman"/>
                <w:sz w:val="12"/>
                <w:szCs w:val="12"/>
              </w:rPr>
              <w:t>рядом с домом №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DF23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7E542D" w:rsidRPr="00F833C5" w:rsidRDefault="007E542D" w:rsidP="001D70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1D70A8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параллельно дома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№ 10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 уч.21-Б,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маг. «Эльдорадо»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07.02.16по 07.01.17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КС квартал, параллельно дома №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 по ул. Суворова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«Весна»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01.05.16по 01.04.17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МЦДО «Поиск», 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Мясничок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Пушкина. 32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(рядом с 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Алком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CA635F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02.11.10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01.11.25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CA635F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635F">
              <w:rPr>
                <w:rFonts w:ascii="Times New Roman" w:eastAsia="Calibri" w:hAnsi="Times New Roman" w:cs="Times New Roman"/>
                <w:sz w:val="12"/>
                <w:szCs w:val="12"/>
              </w:rPr>
              <w:t>ИП Панфилова  Ольга Владимировна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 Панфилова  Ольга Владимировна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МЦДО «Поиск»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vitek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 и «Пивной рай»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Пахомова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709" w:type="dxa"/>
          </w:tcPr>
          <w:p w:rsidR="007E542D" w:rsidRPr="00F833C5" w:rsidRDefault="007E542D" w:rsidP="00CA63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Пахомова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CA63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Мира, 1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 «Людмила»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1D70A8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параллельно д. №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 по ул. Суворова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«Людмила»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Пушкина,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д. №26,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 У Ксюши»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26.04.16по 26.03.17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Маревчев</w:t>
            </w:r>
            <w:proofErr w:type="spellEnd"/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Геннадий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Петрович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Симонова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Мира,17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«Водолей»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«Гарант» Галкин Сергей Вениаминович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7E542D" w:rsidRPr="00F833C5" w:rsidRDefault="007E542D" w:rsidP="003D73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 и ул. Суворова, КС квартал,</w:t>
            </w:r>
            <w:r w:rsidR="003D7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параллельно дома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№10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01.07.15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01.06.16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 Гак Ирина Алексеевна</w:t>
            </w:r>
          </w:p>
        </w:tc>
        <w:tc>
          <w:tcPr>
            <w:tcW w:w="709" w:type="dxa"/>
          </w:tcPr>
          <w:p w:rsidR="007E542D" w:rsidRPr="00F833C5" w:rsidRDefault="00D9112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1125">
              <w:rPr>
                <w:rFonts w:ascii="Times New Roman" w:eastAsia="Calibri" w:hAnsi="Times New Roman" w:cs="Times New Roman"/>
                <w:sz w:val="12"/>
                <w:szCs w:val="12"/>
              </w:rPr>
              <w:t>ИП Гак Ирина Алексеевна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7E542D" w:rsidRPr="00F833C5" w:rsidRDefault="007E542D" w:rsidP="003D73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дома №2, «Добрый вечер»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21.12.15по 21.11.16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7E542D" w:rsidRPr="00F833C5" w:rsidRDefault="007E542D" w:rsidP="003D73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параллельно дома № 10 по ул. Суворова «Фабрика качества»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01.05.16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01.04.17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«БНВ»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Самойлова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Евгеньевна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Победы и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 параллельно дома №10 по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Демина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Чехова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7E542D" w:rsidRPr="00F833C5" w:rsidRDefault="007E542D" w:rsidP="001D70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 напротив дома №2 ,«Лидер»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01.08.15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01.07.16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Арчибасов Александр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Арчибасов Александр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425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7E542D" w:rsidRPr="00F833C5" w:rsidRDefault="007E542D" w:rsidP="001D70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Куйбышева,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возле стоянки,  прилегающей к д.№4 по ул. Куйбышева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«Березка»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01.10.2015 по 01.09.2016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Семина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Семина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Антоновна</w:t>
            </w:r>
          </w:p>
        </w:tc>
        <w:tc>
          <w:tcPr>
            <w:tcW w:w="425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«Глория»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Захаров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Михайлович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Захаров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Алексей Владимирович</w:t>
            </w:r>
          </w:p>
        </w:tc>
        <w:tc>
          <w:tcPr>
            <w:tcW w:w="425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 Суходол,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7E542D" w:rsidP="007E542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29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ул. Суворова,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парикм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«Натали»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 Прохорова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D91125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91125">
              <w:rPr>
                <w:rFonts w:ascii="Times New Roman" w:eastAsia="Calibri" w:hAnsi="Times New Roman" w:cs="Times New Roman"/>
                <w:sz w:val="12"/>
                <w:szCs w:val="12"/>
              </w:rPr>
              <w:t>ИП Прохорова Елена Николаевна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Мира (напротив 1000 мелочей, ремонт обуви)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 по ремонту обуви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01.05.16по 01.04.17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Дементьев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Анатолий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Николаевич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Дементьев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Анатолий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Железнодорожная, 63,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м-н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«Светлана»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п.г.т.Суходол, ул. Г.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Михайловского, уч.№1, «Перекресток»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19.04.16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19.03.17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Ледяева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Ледяева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 (КС квартал параллельно д.№10 по ул. Суворова, «Цветочный рай»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</w:tcPr>
          <w:p w:rsidR="007E542D" w:rsidRPr="00F833C5" w:rsidRDefault="007E542D" w:rsidP="000153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01.09.15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01.08.16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ТД «Флагман»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Аветисян</w:t>
            </w:r>
            <w:proofErr w:type="spellEnd"/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Анаит</w:t>
            </w:r>
            <w:proofErr w:type="spellEnd"/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Сергоевна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/Полевая, напротив д.№46 по ул.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Полевой, «Трио»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01.05.16по 01.04.17</w:t>
            </w:r>
          </w:p>
        </w:tc>
        <w:tc>
          <w:tcPr>
            <w:tcW w:w="155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542D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Пискунова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Вита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Немудров</w:t>
            </w:r>
            <w:proofErr w:type="spellEnd"/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D9112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Молодогвардейская, (напротив д.№28 по ул. Пушкина)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аптека «Анна»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61,2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10.11.15по 10.10.16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E903A9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Семенова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 Дмитриевна</w:t>
            </w:r>
          </w:p>
        </w:tc>
        <w:tc>
          <w:tcPr>
            <w:tcW w:w="709" w:type="dxa"/>
          </w:tcPr>
          <w:p w:rsidR="007E542D" w:rsidRPr="00F833C5" w:rsidRDefault="00E903A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903A9">
              <w:rPr>
                <w:rFonts w:ascii="Times New Roman" w:eastAsia="Calibri" w:hAnsi="Times New Roman" w:cs="Times New Roman"/>
                <w:sz w:val="12"/>
                <w:szCs w:val="12"/>
              </w:rPr>
              <w:t>ИП Семенова Наталья Дмитриевна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D91125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26.04.16по 26.03.17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Олег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Олег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уч.11-Б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D911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17.11.15по 17.10.16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Шишова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Шишова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пгт Суходол, ул. Победы (напротив жилого дома №10) Розничная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торговля сладкой ватой.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01.10.16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Седова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Седова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Куйбышева, (около маг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Ивушка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») Розничная торговля квасом.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пгт С</w:t>
            </w:r>
            <w:r w:rsidR="001D70A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уходол, ул. Суворова Розничная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торговля квасом.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Молодогвардейская (около маг.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«Остановка») Розничная  торговля квасом.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E903A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E903A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634B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«Мясо от Альберта»)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здания суда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тонар</w:t>
            </w:r>
            <w:proofErr w:type="spellEnd"/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Н.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75а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«Золотая Рыбка»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 01.02.16     по 01.01.17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</w:t>
            </w:r>
            <w:proofErr w:type="spellStart"/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>Гюльнара</w:t>
            </w:r>
            <w:proofErr w:type="spellEnd"/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7E542D" w:rsidRPr="00F833C5" w:rsidRDefault="007B320E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</w:t>
            </w:r>
            <w:proofErr w:type="spellStart"/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>Гюльнара</w:t>
            </w:r>
            <w:proofErr w:type="spellEnd"/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р-н «Сергиевская ЦРБ»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/ф»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320E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01.04.16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Астафьева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Любовь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«Волга-Торг» 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полуфабрикаты»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р-н МУЗ «Сергиевская ЦРБ»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27.01.1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27.12.16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B320E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709" w:type="dxa"/>
          </w:tcPr>
          <w:p w:rsidR="007E542D" w:rsidRPr="00F833C5" w:rsidRDefault="007B320E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пер.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Гагарина, «Сок»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B320E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01.04.16по 01.03.17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Илларионова Людмила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Илларионова Людмила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«Сударушка»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320E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26.12.11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25.12.16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«Три медведя»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«Три медведя».</w:t>
            </w:r>
          </w:p>
        </w:tc>
        <w:tc>
          <w:tcPr>
            <w:tcW w:w="425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торг. Павильон «Дымок»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  автобусной  остановкой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тор. Павильон «Дымок»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совмещенный с автобусной  остановкой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01.09.15по 01.08.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который не разграничена. </w:t>
            </w: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р-н СГТ,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«Строй Мастер»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B320E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01.11.15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.1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32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7B320E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709" w:type="dxa"/>
          </w:tcPr>
          <w:p w:rsidR="007E542D" w:rsidRPr="00F833C5" w:rsidRDefault="007B320E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7B32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торговые ряды,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«Доктор Глаз»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01.08.15по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01.07.16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«Доктор Глаз»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«Доктор Глаз»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«Холодок»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01.10.15 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«Гурман»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01.05.16 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01.04.17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B44EF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</w:t>
            </w:r>
            <w:proofErr w:type="spellStart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Гюльнара</w:t>
            </w:r>
            <w:proofErr w:type="spellEnd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7E542D" w:rsidRPr="00F833C5" w:rsidRDefault="007B44EF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</w:t>
            </w:r>
            <w:proofErr w:type="spellStart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Гюльнара</w:t>
            </w:r>
            <w:proofErr w:type="spellEnd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«Автозапчасти»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Лидия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Лидия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 и ул. Плеханова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«Гагаринский»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01.01.15по 01.12.16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Баранов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Баранов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маг. «Встреча»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01.07.15по 01.06.16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Винокурова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Ольга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Рябинушка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71,00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D60B37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30.03.16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30.02.17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«Продукты»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30.03.16по 30.02.17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Баликоева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д.104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контейнер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Бадин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Викторович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Бадин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Н.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Краснова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01.08.15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01.07.16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Приходько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Приходько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свободный участок для уличной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торговли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Владельцы личного подсобного хозяйства</w:t>
            </w:r>
          </w:p>
        </w:tc>
        <w:tc>
          <w:tcPr>
            <w:tcW w:w="425" w:type="dxa"/>
          </w:tcPr>
          <w:p w:rsidR="007E542D" w:rsidRPr="00F833C5" w:rsidRDefault="007E542D" w:rsidP="00DF23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Шамсудинов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Тажидин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10.09.15по 10.08.16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Панфилова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Антонина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07.10.15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07.09.16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24.09.15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24.08.16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Зайцев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Юрий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24.09.15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24.08.16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Папоян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Селемя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Гришевна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24.09.</w:t>
            </w:r>
            <w:r w:rsidR="001A16D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24.08.16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Полоз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Тамара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Ананикян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Валерьевна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1A16D3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11.11.15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11.10.16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Елисеева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 (напротив ЦРБ) Розничная торговля квасом.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пересечение ул.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Маркса и ул. Ленина  Розничная торговля квасом.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Ленина, район ЦРБ. Розничная торговля  живой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рыбой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Бойлер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Земельный участок, государственная собственность на который не разграничена. </w:t>
            </w: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ый</w:t>
            </w:r>
            <w:proofErr w:type="gramEnd"/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 АЗС,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«Жигулевское пиво»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709" w:type="dxa"/>
          </w:tcPr>
          <w:p w:rsidR="007E542D" w:rsidRPr="00F833C5" w:rsidRDefault="001A16D3" w:rsidP="001A16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Тарасов Сергей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Юрьевич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Холуянова</w:t>
            </w:r>
            <w:proofErr w:type="spellEnd"/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Олеговна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/Победы,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АЗС,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«Чебоксарский трикотаж»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7E542D" w:rsidRPr="00F833C5" w:rsidRDefault="001A16D3" w:rsidP="001A16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01.10.15по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ИП Тарасов Сергей Юрьевич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Трофимова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Олеся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Борисовна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Шевченко,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Комбикормовым заводом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09" w:type="dxa"/>
          </w:tcPr>
          <w:p w:rsidR="007E542D" w:rsidRPr="00F833C5" w:rsidRDefault="001A16D3" w:rsidP="001A16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01.03.16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01.02.17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«Топаз»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«Топаз»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60B37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АЗС</w:t>
            </w:r>
          </w:p>
        </w:tc>
        <w:tc>
          <w:tcPr>
            <w:tcW w:w="425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142,0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B44EF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01.03.16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01.02.17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Петрова Ирина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E542D" w:rsidRPr="00F833C5" w:rsidRDefault="007B44EF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B44EF">
              <w:rPr>
                <w:rFonts w:ascii="Times New Roman" w:eastAsia="Calibri" w:hAnsi="Times New Roman" w:cs="Times New Roman"/>
                <w:sz w:val="12"/>
                <w:szCs w:val="12"/>
              </w:rPr>
              <w:t>ИП Петрова Ирина Николаевна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автобусной  остановкой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7E542D" w:rsidRPr="00F833C5" w:rsidRDefault="007E542D" w:rsidP="007B44E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B4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Шоссейная</w:t>
            </w:r>
            <w:proofErr w:type="gram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67,30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67,30</w:t>
            </w:r>
          </w:p>
        </w:tc>
        <w:tc>
          <w:tcPr>
            <w:tcW w:w="709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01.05.16по 01.04.17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Сычук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Андрей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Сычук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Андрей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Сквозная / Степная,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домом №  1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«Чудесный»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01.10.15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01.09.16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</w:t>
            </w:r>
            <w:proofErr w:type="gramStart"/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Свободы, рядом с д. № 1,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«Пятачок»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709" w:type="dxa"/>
          </w:tcPr>
          <w:p w:rsidR="007E542D" w:rsidRPr="00F833C5" w:rsidRDefault="001A16D3" w:rsidP="001A16D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01.04.16по 01.03.17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 уч.№1</w:t>
            </w:r>
          </w:p>
        </w:tc>
        <w:tc>
          <w:tcPr>
            <w:tcW w:w="425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01.01.16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Иванкина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Иванкина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 д.№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Сквозная (в р-не «Магнита) Розничная торговля к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асом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для торговли квасом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0921C7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01.05.16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г. по 01.09.16 г.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автобусной  остановкой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01.09.15по 01.08.16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домом № 53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01.02.16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01.01.17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Кутузова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Кутузова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автобусная остановка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01.09.15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Ганина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Надежда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Ганина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Надежда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01.04.16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Синетова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Мария Николаевна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 Демина Галина Васильевна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Калинина (напротив дома №22), «Огонек»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01.11.15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01.10.16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К.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Маркса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Красноярка,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Луговая,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со зданием бывшего магазина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В.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Орлянка,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13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Алимовка,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25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Калиновый Ключ,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Нефтяников, д. 21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«Арарат»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 03.02.16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03.01.17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Акопян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Акопян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134" w:type="dxa"/>
          </w:tcPr>
          <w:p w:rsidR="007E542D" w:rsidRPr="00F833C5" w:rsidRDefault="007E542D" w:rsidP="00D60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</w:t>
            </w:r>
            <w:r w:rsidR="00D60B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пер. Почтовый, 4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03.08.15по  03.07.16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0921C7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21C7">
              <w:rPr>
                <w:rFonts w:ascii="Times New Roman" w:eastAsia="Calibri" w:hAnsi="Times New Roman" w:cs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709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21C7">
              <w:rPr>
                <w:rFonts w:ascii="Times New Roman" w:eastAsia="Calibri" w:hAnsi="Times New Roman" w:cs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Школьная,2в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01.04.16по 01.03.17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Никулина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Никулина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Анна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пер. Почтовый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 № 9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 «Продукты»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03.07.15по 03.06.16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Руслан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Руслан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маг. «Радуга»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01.02.16по 01.01.17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Шульгина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Шульгина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Попова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Попова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д. № 18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 маг. № 9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Ендурайкино,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(около дома № 20)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 13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709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01.08.15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01.07.16</w:t>
            </w:r>
          </w:p>
        </w:tc>
        <w:tc>
          <w:tcPr>
            <w:tcW w:w="1559" w:type="dxa"/>
          </w:tcPr>
          <w:p w:rsidR="007E542D" w:rsidRPr="00F833C5" w:rsidRDefault="00ED4089" w:rsidP="00ED40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 14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х. Вольница, 22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возле здания магазина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д.№18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01.12.15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01.11.16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0921C7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21C7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Овсянников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Владимир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7E542D" w:rsidRPr="00F833C5" w:rsidRDefault="007E542D" w:rsidP="00DF23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Полевая/Гагарина,</w:t>
            </w:r>
            <w:r w:rsidR="00DF23E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рядом с д. № 1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01.07.15по 01.06.16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0921C7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21C7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709" w:type="dxa"/>
          </w:tcPr>
          <w:p w:rsidR="007E542D" w:rsidRPr="00F833C5" w:rsidRDefault="000921C7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921C7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112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Павловка,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д. № 47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01.09.15 по 01.08.16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Демина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Демина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Нероновка, ул. Центральная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Татьяна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Кооперативная,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СДК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«Светлана»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01.08.15по 01.07.16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Варламова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Оксана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Валерьевна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Варламова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Оксана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Валерьевна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13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ул.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Мичурина, «Огонек»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01.07.15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по 01.06.16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Грачев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Мичурина напротив Дома Культуры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Московская, 33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01.04.16по 01.03.17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Дмитриев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Дмитриев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0921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Пролетарская,1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Курско-Пензенская, 69а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 10.10.15по  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 д.1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Ровный,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Озерная, 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п. Малые Ключи,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автобусная остановка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Победы,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№42а</w:t>
            </w:r>
          </w:p>
        </w:tc>
        <w:tc>
          <w:tcPr>
            <w:tcW w:w="425" w:type="dxa"/>
          </w:tcPr>
          <w:p w:rsidR="007E542D" w:rsidRPr="00F833C5" w:rsidRDefault="007E542D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200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200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свободн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униве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индивид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индивид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DF23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125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Чекалино,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на центральной площади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Б. Чесноковка,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32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0921C7" w:rsidP="000921C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М-Селитьба,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Кооперативная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48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533F7F" w:rsidP="00533F7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10.11.16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д. Большие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Пичерки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3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533F7F" w:rsidP="00533F7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с. Черновка,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 11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маг. № 107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533F7F" w:rsidP="00533F7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01531A" w:rsidRPr="00F833C5" w:rsidTr="005C5106">
        <w:trPr>
          <w:trHeight w:val="20"/>
        </w:trPr>
        <w:tc>
          <w:tcPr>
            <w:tcW w:w="284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134" w:type="dxa"/>
          </w:tcPr>
          <w:p w:rsidR="007E542D" w:rsidRPr="00F833C5" w:rsidRDefault="007E542D" w:rsidP="0088180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Орловка</w:t>
            </w:r>
            <w:proofErr w:type="gramEnd"/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</w:t>
            </w:r>
            <w:r w:rsidR="008818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 № 24 а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E542D" w:rsidRPr="00F833C5" w:rsidRDefault="00533F7F" w:rsidP="00533F7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r w:rsidR="007E542D"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10.09.16</w:t>
            </w:r>
          </w:p>
        </w:tc>
        <w:tc>
          <w:tcPr>
            <w:tcW w:w="1559" w:type="dxa"/>
          </w:tcPr>
          <w:p w:rsidR="007E542D" w:rsidRPr="00F833C5" w:rsidRDefault="00ED4089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D408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м.р. Сергиевский</w:t>
            </w:r>
          </w:p>
        </w:tc>
        <w:tc>
          <w:tcPr>
            <w:tcW w:w="709" w:type="dxa"/>
          </w:tcPr>
          <w:p w:rsidR="007E542D" w:rsidRPr="00F833C5" w:rsidRDefault="007E542D" w:rsidP="00533F7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E542D" w:rsidRPr="00F833C5" w:rsidRDefault="007E542D" w:rsidP="00F833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33C5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</w:tbl>
    <w:p w:rsidR="00E73612" w:rsidRDefault="00E73612" w:rsidP="007347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1ADF" w:rsidRPr="006D4521" w:rsidRDefault="00B31AD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31097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33109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4" w:rsidRDefault="007D4EC4" w:rsidP="000F23DD">
      <w:pPr>
        <w:spacing w:after="0" w:line="240" w:lineRule="auto"/>
      </w:pPr>
      <w:r>
        <w:separator/>
      </w:r>
    </w:p>
  </w:endnote>
  <w:endnote w:type="continuationSeparator" w:id="0">
    <w:p w:rsidR="007D4EC4" w:rsidRDefault="007D4EC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4" w:rsidRDefault="007D4EC4" w:rsidP="000F23DD">
      <w:pPr>
        <w:spacing w:after="0" w:line="240" w:lineRule="auto"/>
      </w:pPr>
      <w:r>
        <w:separator/>
      </w:r>
    </w:p>
  </w:footnote>
  <w:footnote w:type="continuationSeparator" w:id="0">
    <w:p w:rsidR="007D4EC4" w:rsidRDefault="007D4EC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5D" w:rsidRDefault="007D4EC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B0775D">
          <w:fldChar w:fldCharType="begin"/>
        </w:r>
        <w:r w:rsidR="00B0775D">
          <w:instrText>PAGE   \* MERGEFORMAT</w:instrText>
        </w:r>
        <w:r w:rsidR="00B0775D">
          <w:fldChar w:fldCharType="separate"/>
        </w:r>
        <w:r w:rsidR="00634B9D">
          <w:rPr>
            <w:noProof/>
          </w:rPr>
          <w:t>6</w:t>
        </w:r>
        <w:r w:rsidR="00B0775D">
          <w:rPr>
            <w:noProof/>
          </w:rPr>
          <w:fldChar w:fldCharType="end"/>
        </w:r>
      </w:sdtContent>
    </w:sdt>
  </w:p>
  <w:p w:rsidR="00B0775D" w:rsidRDefault="00B0775D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0775D" w:rsidRPr="00C86DE1" w:rsidRDefault="00B0775D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Вторник, 31 мая 2016 года, №29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146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="00B8354A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B0775D" w:rsidRDefault="00B0775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75D" w:rsidRPr="000443FC" w:rsidRDefault="00B0775D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0775D" w:rsidRPr="00263DC0" w:rsidRDefault="00B0775D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0775D" w:rsidRDefault="00B0775D"/>
  <w:p w:rsidR="00B0775D" w:rsidRDefault="00B0775D"/>
  <w:p w:rsidR="00B0775D" w:rsidRDefault="00B0775D"/>
  <w:p w:rsidR="00B0775D" w:rsidRDefault="00B0775D"/>
  <w:p w:rsidR="00B0775D" w:rsidRDefault="00B0775D"/>
  <w:p w:rsidR="00B0775D" w:rsidRDefault="00B0775D"/>
  <w:p w:rsidR="00B0775D" w:rsidRDefault="00B0775D"/>
  <w:p w:rsidR="00B0775D" w:rsidRDefault="00B0775D"/>
  <w:p w:rsidR="00B0775D" w:rsidRDefault="00B0775D"/>
  <w:p w:rsidR="00B0775D" w:rsidRDefault="00B07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8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0"/>
  </w:num>
  <w:num w:numId="5">
    <w:abstractNumId w:val="20"/>
  </w:num>
  <w:num w:numId="6">
    <w:abstractNumId w:val="43"/>
  </w:num>
  <w:num w:numId="7">
    <w:abstractNumId w:val="36"/>
  </w:num>
  <w:num w:numId="8">
    <w:abstractNumId w:val="17"/>
  </w:num>
  <w:num w:numId="9">
    <w:abstractNumId w:val="40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29"/>
  </w:num>
  <w:num w:numId="15">
    <w:abstractNumId w:val="33"/>
  </w:num>
  <w:num w:numId="16">
    <w:abstractNumId w:val="1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2"/>
  </w:num>
  <w:num w:numId="24">
    <w:abstractNumId w:val="24"/>
  </w:num>
  <w:num w:numId="25">
    <w:abstractNumId w:val="39"/>
  </w:num>
  <w:num w:numId="26">
    <w:abstractNumId w:val="37"/>
  </w:num>
  <w:num w:numId="27">
    <w:abstractNumId w:val="22"/>
  </w:num>
  <w:num w:numId="28">
    <w:abstractNumId w:val="31"/>
  </w:num>
  <w:num w:numId="29">
    <w:abstractNumId w:val="27"/>
  </w:num>
  <w:num w:numId="30">
    <w:abstractNumId w:val="41"/>
  </w:num>
  <w:num w:numId="3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3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005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1A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3C28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1C7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709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234E"/>
    <w:rsid w:val="000C2471"/>
    <w:rsid w:val="000C261B"/>
    <w:rsid w:val="000C289B"/>
    <w:rsid w:val="000C2A17"/>
    <w:rsid w:val="000C2D56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29E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6D3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0A8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C50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B5B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097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171F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360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591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0C3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6BA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07E55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908"/>
    <w:rsid w:val="00441AC2"/>
    <w:rsid w:val="00441B66"/>
    <w:rsid w:val="00442351"/>
    <w:rsid w:val="0044309E"/>
    <w:rsid w:val="004430A9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A18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5E56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4FCC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3F7F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106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33E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837"/>
    <w:rsid w:val="00620EBA"/>
    <w:rsid w:val="0062151A"/>
    <w:rsid w:val="00621701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4B9D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81A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3FF"/>
    <w:rsid w:val="00706557"/>
    <w:rsid w:val="0070656C"/>
    <w:rsid w:val="00706E99"/>
    <w:rsid w:val="0070706F"/>
    <w:rsid w:val="00707151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6C4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299C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62C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3C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20E"/>
    <w:rsid w:val="007B34AE"/>
    <w:rsid w:val="007B3E00"/>
    <w:rsid w:val="007B3E5D"/>
    <w:rsid w:val="007B3F04"/>
    <w:rsid w:val="007B4053"/>
    <w:rsid w:val="007B41E5"/>
    <w:rsid w:val="007B444B"/>
    <w:rsid w:val="007B44EF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3F3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5FD"/>
    <w:rsid w:val="007D3852"/>
    <w:rsid w:val="007D3989"/>
    <w:rsid w:val="007D3A64"/>
    <w:rsid w:val="007D4113"/>
    <w:rsid w:val="007D45CC"/>
    <w:rsid w:val="007D48B8"/>
    <w:rsid w:val="007D49D0"/>
    <w:rsid w:val="007D4E4D"/>
    <w:rsid w:val="007D4EC4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2D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38E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2E8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80E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25A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0E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59D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06E"/>
    <w:rsid w:val="00A221D5"/>
    <w:rsid w:val="00A23078"/>
    <w:rsid w:val="00A23122"/>
    <w:rsid w:val="00A23190"/>
    <w:rsid w:val="00A23739"/>
    <w:rsid w:val="00A23E14"/>
    <w:rsid w:val="00A24180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07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3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5BF"/>
    <w:rsid w:val="00B06863"/>
    <w:rsid w:val="00B06A10"/>
    <w:rsid w:val="00B06DE2"/>
    <w:rsid w:val="00B06E2D"/>
    <w:rsid w:val="00B06F2D"/>
    <w:rsid w:val="00B0745A"/>
    <w:rsid w:val="00B075DD"/>
    <w:rsid w:val="00B0775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4EB5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85B"/>
    <w:rsid w:val="00B669D1"/>
    <w:rsid w:val="00B66D2E"/>
    <w:rsid w:val="00B679DC"/>
    <w:rsid w:val="00B67C3D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54A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C5F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C8C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AB0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1C3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96A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275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87E62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35F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3D4F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010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B37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058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25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69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3E2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3A9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2E5F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089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D7FAD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48E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6E17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3EA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3C5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33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D549-5BB8-484C-8B53-407C86B6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20164</TotalTime>
  <Pages>9</Pages>
  <Words>7917</Words>
  <Characters>45130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8861</cp:revision>
  <cp:lastPrinted>2014-09-10T09:08:00Z</cp:lastPrinted>
  <dcterms:created xsi:type="dcterms:W3CDTF">2014-06-25T06:36:00Z</dcterms:created>
  <dcterms:modified xsi:type="dcterms:W3CDTF">2016-06-10T04:41:00Z</dcterms:modified>
</cp:coreProperties>
</file>